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4325" w14:textId="4EDDF342" w:rsidR="0006296B" w:rsidRPr="003F1EAA" w:rsidRDefault="0006296B" w:rsidP="005A355F">
      <w:pPr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ZAŁĄCZNIK NR </w:t>
      </w:r>
      <w:r w:rsidR="00A5767C">
        <w:rPr>
          <w:rFonts w:asciiTheme="minorHAnsi" w:hAnsiTheme="minorHAnsi" w:cs="Arial"/>
          <w:b/>
          <w:i/>
          <w:sz w:val="24"/>
          <w:szCs w:val="24"/>
        </w:rPr>
        <w:t>6</w:t>
      </w:r>
      <w:r w:rsidR="00A82EF4">
        <w:rPr>
          <w:rFonts w:asciiTheme="minorHAnsi" w:hAnsiTheme="minorHAnsi" w:cs="Arial"/>
          <w:b/>
          <w:i/>
          <w:sz w:val="24"/>
          <w:szCs w:val="24"/>
        </w:rPr>
        <w:t>b</w:t>
      </w:r>
    </w:p>
    <w:p w14:paraId="3A98FE97" w14:textId="660F2DF5" w:rsidR="0006296B" w:rsidRPr="003F1EAA" w:rsidRDefault="0006296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Wykaz </w:t>
      </w:r>
      <w:r w:rsidR="00A82EF4">
        <w:rPr>
          <w:rFonts w:asciiTheme="minorHAnsi" w:hAnsiTheme="minorHAnsi" w:cs="Arial"/>
          <w:b/>
          <w:sz w:val="24"/>
          <w:szCs w:val="24"/>
        </w:rPr>
        <w:t>robót budowlanych</w:t>
      </w:r>
    </w:p>
    <w:p w14:paraId="42DF70EC" w14:textId="460CF4F0" w:rsidR="001053A6" w:rsidRPr="003F1EAA" w:rsidRDefault="001053A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</w:t>
      </w:r>
    </w:p>
    <w:p w14:paraId="00D547C7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bookmarkStart w:id="0" w:name="_Hlk14384044"/>
      <w:r w:rsidRPr="006E2B8C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</w:t>
      </w:r>
    </w:p>
    <w:p w14:paraId="112F545E" w14:textId="77777777" w:rsidR="006E2B8C" w:rsidRPr="006E2B8C" w:rsidRDefault="006E2B8C" w:rsidP="006E2B8C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 xml:space="preserve">z wykonaniem projektu technologicznego i wykonawczego oraz kwalifikacją pomieszczeń </w:t>
      </w:r>
    </w:p>
    <w:p w14:paraId="5924E235" w14:textId="16B200D4" w:rsidR="006E2B8C" w:rsidRDefault="006E2B8C" w:rsidP="006E2B8C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6E2B8C">
        <w:rPr>
          <w:rFonts w:asciiTheme="minorHAnsi" w:hAnsiTheme="minorHAnsi"/>
          <w:b/>
          <w:sz w:val="24"/>
          <w:szCs w:val="24"/>
        </w:rPr>
        <w:t>w zakresie IQ, OQ zgodnie z normą EN PN 14644 dla Centrum Materiałów Polimerowych i Węglowych PAN</w:t>
      </w:r>
    </w:p>
    <w:p w14:paraId="1A6BBCA7" w14:textId="49DAC7BE" w:rsidR="0006296B" w:rsidRPr="003F1EAA" w:rsidRDefault="0096196F" w:rsidP="006E2B8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 xml:space="preserve">Znak </w:t>
      </w:r>
      <w:r w:rsidRPr="00F85D85">
        <w:rPr>
          <w:rFonts w:asciiTheme="minorHAnsi" w:hAnsiTheme="minorHAnsi"/>
          <w:b/>
          <w:bCs/>
          <w:sz w:val="24"/>
          <w:szCs w:val="24"/>
        </w:rPr>
        <w:t>sprawy: PN/</w:t>
      </w:r>
      <w:r w:rsidR="00445142" w:rsidRPr="00F85D85">
        <w:rPr>
          <w:rFonts w:asciiTheme="minorHAnsi" w:hAnsiTheme="minorHAnsi"/>
          <w:b/>
          <w:bCs/>
          <w:sz w:val="24"/>
          <w:szCs w:val="24"/>
        </w:rPr>
        <w:t>UZP</w:t>
      </w:r>
      <w:r w:rsidRPr="00F85D85">
        <w:rPr>
          <w:rFonts w:asciiTheme="minorHAnsi" w:hAnsiTheme="minorHAnsi"/>
          <w:b/>
          <w:bCs/>
          <w:sz w:val="24"/>
          <w:szCs w:val="24"/>
        </w:rPr>
        <w:t>/0</w:t>
      </w:r>
      <w:r w:rsidR="00F85D85" w:rsidRPr="00F85D85">
        <w:rPr>
          <w:rFonts w:asciiTheme="minorHAnsi" w:hAnsiTheme="minorHAnsi"/>
          <w:b/>
          <w:bCs/>
          <w:sz w:val="24"/>
          <w:szCs w:val="24"/>
        </w:rPr>
        <w:t>4</w:t>
      </w:r>
      <w:r w:rsidRPr="00F85D85">
        <w:rPr>
          <w:rFonts w:asciiTheme="minorHAnsi" w:hAnsiTheme="minorHAnsi"/>
          <w:b/>
          <w:bCs/>
          <w:sz w:val="24"/>
          <w:szCs w:val="24"/>
        </w:rPr>
        <w:t>/2019</w:t>
      </w:r>
    </w:p>
    <w:bookmarkEnd w:id="0"/>
    <w:p w14:paraId="6680543A" w14:textId="422B4736" w:rsidR="0006296B" w:rsidRDefault="0006296B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118"/>
        <w:gridCol w:w="3544"/>
        <w:gridCol w:w="2835"/>
      </w:tblGrid>
      <w:tr w:rsidR="00A82EF4" w:rsidRPr="007121C9" w14:paraId="2EF12222" w14:textId="77777777" w:rsidTr="00D5382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EA34A2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9F20BF6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Przedmiot zamówienia 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>nazwa i opis</w:t>
            </w:r>
          </w:p>
          <w:p w14:paraId="25C19F6E" w14:textId="77777777" w:rsidR="00A82EF4" w:rsidRPr="007121C9" w:rsidRDefault="00A82EF4" w:rsidP="00D538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wykonanych robót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55EFEBB" w14:textId="605FC74A" w:rsidR="00A82EF4" w:rsidRPr="007121C9" w:rsidRDefault="00A82EF4" w:rsidP="00A82E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Nazwa i siedziba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121C9">
              <w:rPr>
                <w:rFonts w:cs="Calibri"/>
                <w:b/>
                <w:sz w:val="20"/>
                <w:szCs w:val="20"/>
              </w:rPr>
              <w:t xml:space="preserve">podmiotu, na rzecz którego roboty zostały </w:t>
            </w:r>
            <w:bookmarkStart w:id="1" w:name="_GoBack"/>
            <w:bookmarkEnd w:id="1"/>
            <w:r w:rsidRPr="007121C9">
              <w:rPr>
                <w:rFonts w:cs="Calibri"/>
                <w:b/>
                <w:sz w:val="20"/>
                <w:szCs w:val="20"/>
              </w:rPr>
              <w:t>wykonane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5EF4FF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Data wykonania</w:t>
            </w:r>
          </w:p>
          <w:p w14:paraId="5DE9A2CB" w14:textId="77777777" w:rsidR="00A82EF4" w:rsidRPr="007121C9" w:rsidRDefault="00A82EF4" w:rsidP="00D5382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(od …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</w:p>
          <w:p w14:paraId="67171C83" w14:textId="77777777" w:rsidR="00A82EF4" w:rsidRPr="007121C9" w:rsidRDefault="00A82EF4" w:rsidP="00D5382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 xml:space="preserve">do… </w:t>
            </w:r>
            <w:proofErr w:type="spellStart"/>
            <w:r w:rsidRPr="007121C9">
              <w:rPr>
                <w:rFonts w:cs="Calibri"/>
                <w:b/>
                <w:sz w:val="20"/>
                <w:szCs w:val="20"/>
              </w:rPr>
              <w:t>dd.mm.rr</w:t>
            </w:r>
            <w:proofErr w:type="spellEnd"/>
            <w:r w:rsidRPr="007121C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CADB47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21C9">
              <w:rPr>
                <w:rFonts w:cs="Calibri"/>
                <w:b/>
                <w:sz w:val="20"/>
                <w:szCs w:val="20"/>
              </w:rPr>
              <w:t>Wartość brutto robót, które wykonywał Wykonawca</w:t>
            </w:r>
          </w:p>
        </w:tc>
      </w:tr>
      <w:tr w:rsidR="00A82EF4" w:rsidRPr="007121C9" w14:paraId="26E8967D" w14:textId="77777777" w:rsidTr="00A22CE1">
        <w:trPr>
          <w:trHeight w:val="623"/>
        </w:trPr>
        <w:tc>
          <w:tcPr>
            <w:tcW w:w="709" w:type="dxa"/>
            <w:vAlign w:val="center"/>
          </w:tcPr>
          <w:p w14:paraId="73B7313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7F407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1C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E89A3DC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FF74E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9F30A6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1A0475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29C02B" w14:textId="77777777" w:rsidR="00A82EF4" w:rsidRPr="007121C9" w:rsidRDefault="00A82EF4" w:rsidP="00A22C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CBDE5EB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C2A6054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0BE7DB1" w14:textId="77777777" w:rsidR="00A82EF4" w:rsidRPr="007121C9" w:rsidRDefault="00A82EF4" w:rsidP="00A22C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57A78E" w14:textId="6AC3AA41" w:rsidR="006E2B8C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F677E3D" w14:textId="77777777" w:rsidR="006E2B8C" w:rsidRPr="003F1EAA" w:rsidRDefault="006E2B8C" w:rsidP="0006296B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642C1666" w14:textId="77777777" w:rsidR="0006296B" w:rsidRPr="003F1EAA" w:rsidRDefault="0006296B" w:rsidP="0006296B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……………………………………..</w:t>
      </w:r>
    </w:p>
    <w:p w14:paraId="0A644563" w14:textId="77777777" w:rsidR="0006296B" w:rsidRPr="003F1EAA" w:rsidRDefault="0006296B" w:rsidP="0006296B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3E02ACDD" w14:textId="3B9E7118" w:rsidR="0006296B" w:rsidRPr="003F1EAA" w:rsidRDefault="0006296B" w:rsidP="0044514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1B727CC" w14:textId="77777777" w:rsidR="00C17BD2" w:rsidRPr="003D1041" w:rsidRDefault="00C17BD2" w:rsidP="001F28DB">
      <w:pPr>
        <w:jc w:val="center"/>
        <w:rPr>
          <w:rFonts w:asciiTheme="minorHAnsi" w:hAnsiTheme="minorHAnsi" w:cs="Calibri"/>
          <w:sz w:val="24"/>
          <w:szCs w:val="24"/>
        </w:rPr>
      </w:pPr>
      <w:bookmarkStart w:id="2" w:name="page2"/>
      <w:bookmarkStart w:id="3" w:name="page4"/>
      <w:bookmarkStart w:id="4" w:name="page8"/>
      <w:bookmarkStart w:id="5" w:name="page10"/>
      <w:bookmarkStart w:id="6" w:name="page12"/>
      <w:bookmarkStart w:id="7" w:name="page15"/>
      <w:bookmarkEnd w:id="2"/>
      <w:bookmarkEnd w:id="3"/>
      <w:bookmarkEnd w:id="4"/>
      <w:bookmarkEnd w:id="5"/>
      <w:bookmarkEnd w:id="6"/>
      <w:bookmarkEnd w:id="7"/>
    </w:p>
    <w:sectPr w:rsidR="00C17BD2" w:rsidRPr="003D1041" w:rsidSect="008D41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18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17BC" w14:textId="77777777" w:rsidR="0073240D" w:rsidRDefault="0073240D" w:rsidP="002E30C2">
      <w:pPr>
        <w:spacing w:after="0" w:line="240" w:lineRule="auto"/>
      </w:pPr>
      <w:r>
        <w:separator/>
      </w:r>
    </w:p>
  </w:endnote>
  <w:endnote w:type="continuationSeparator" w:id="0">
    <w:p w14:paraId="25D022DB" w14:textId="77777777" w:rsidR="0073240D" w:rsidRDefault="0073240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1F28DB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F33C" w14:textId="77777777" w:rsidR="0073240D" w:rsidRDefault="0073240D" w:rsidP="002E30C2">
      <w:pPr>
        <w:spacing w:after="0" w:line="240" w:lineRule="auto"/>
      </w:pPr>
      <w:r>
        <w:separator/>
      </w:r>
    </w:p>
  </w:footnote>
  <w:footnote w:type="continuationSeparator" w:id="0">
    <w:p w14:paraId="49FB5DE7" w14:textId="77777777" w:rsidR="0073240D" w:rsidRDefault="0073240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5052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28D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33DD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17A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6768"/>
    <w:rsid w:val="005774AC"/>
    <w:rsid w:val="00581482"/>
    <w:rsid w:val="00584A5C"/>
    <w:rsid w:val="00587641"/>
    <w:rsid w:val="00593F31"/>
    <w:rsid w:val="00597E84"/>
    <w:rsid w:val="005A12BC"/>
    <w:rsid w:val="005A23E2"/>
    <w:rsid w:val="005A355F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B8C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240D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B6504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66CC9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D4141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5767C"/>
    <w:rsid w:val="00A704A7"/>
    <w:rsid w:val="00A765FA"/>
    <w:rsid w:val="00A82EF4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34C2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4D43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CF3426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382C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6E6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85D85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A910-2D0C-4001-95A4-DF61DE22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4</cp:revision>
  <cp:lastPrinted>2019-04-24T09:10:00Z</cp:lastPrinted>
  <dcterms:created xsi:type="dcterms:W3CDTF">2019-07-18T21:41:00Z</dcterms:created>
  <dcterms:modified xsi:type="dcterms:W3CDTF">2019-07-24T19:58:00Z</dcterms:modified>
</cp:coreProperties>
</file>